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56CB9" w14:textId="70CB902C" w:rsidR="000F122E" w:rsidRPr="00E14DBE" w:rsidRDefault="000F122E" w:rsidP="000F122E">
      <w:pPr>
        <w:ind w:left="3540" w:firstLine="708"/>
        <w:jc w:val="both"/>
        <w:rPr>
          <w:rFonts w:ascii="Work Sans" w:hAnsi="Work Sans"/>
          <w:b/>
          <w:bCs/>
          <w:sz w:val="18"/>
          <w:szCs w:val="18"/>
        </w:rPr>
      </w:pPr>
      <w:r>
        <w:rPr>
          <w:rFonts w:ascii="Work Sans" w:hAnsi="Work Sans"/>
          <w:b/>
          <w:bCs/>
          <w:sz w:val="18"/>
          <w:szCs w:val="18"/>
        </w:rPr>
        <w:t xml:space="preserve">  </w:t>
      </w:r>
    </w:p>
    <w:tbl>
      <w:tblPr>
        <w:tblW w:w="1003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9781"/>
        <w:gridCol w:w="250"/>
      </w:tblGrid>
      <w:tr w:rsidR="000F122E" w:rsidRPr="00E14DBE" w14:paraId="1D3F3876" w14:textId="77777777" w:rsidTr="005B15BC">
        <w:trPr>
          <w:trHeight w:val="853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16D8B892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</w:rPr>
            </w:pPr>
          </w:p>
          <w:tbl>
            <w:tblPr>
              <w:tblW w:w="10949" w:type="dxa"/>
              <w:tblLayout w:type="fixed"/>
              <w:tblLook w:val="04A0" w:firstRow="1" w:lastRow="0" w:firstColumn="1" w:lastColumn="0" w:noHBand="0" w:noVBand="1"/>
            </w:tblPr>
            <w:tblGrid>
              <w:gridCol w:w="10949"/>
            </w:tblGrid>
            <w:tr w:rsidR="000F122E" w:rsidRPr="00E14DBE" w14:paraId="03A0AA02" w14:textId="77777777" w:rsidTr="005B15BC">
              <w:trPr>
                <w:trHeight w:val="151"/>
              </w:trPr>
              <w:tc>
                <w:tcPr>
                  <w:tcW w:w="10949" w:type="dxa"/>
                  <w:shd w:val="clear" w:color="auto" w:fill="D9D9D9"/>
                  <w:vAlign w:val="center"/>
                </w:tcPr>
                <w:p w14:paraId="132D77D5" w14:textId="672F494F" w:rsidR="000F122E" w:rsidRPr="00E14DBE" w:rsidRDefault="000F122E" w:rsidP="005B15BC">
                  <w:pPr>
                    <w:pStyle w:val="Ttulo2"/>
                    <w:jc w:val="both"/>
                    <w:rPr>
                      <w:rFonts w:ascii="Work Sans" w:hAnsi="Work Sans" w:cs="Tahoma"/>
                      <w:b w:val="0"/>
                      <w:bCs w:val="0"/>
                      <w:sz w:val="18"/>
                      <w:szCs w:val="18"/>
                      <w:lang w:val="ca-ES"/>
                    </w:rPr>
                  </w:pPr>
                  <w:r w:rsidRPr="00E14DBE">
                    <w:rPr>
                      <w:rFonts w:ascii="Work Sans" w:hAnsi="Work Sans"/>
                      <w:sz w:val="18"/>
                      <w:szCs w:val="18"/>
                      <w:lang w:val="ca-ES"/>
                    </w:rPr>
                    <w:t>SOL·LICITUD D</w:t>
                  </w:r>
                  <w:r>
                    <w:rPr>
                      <w:rFonts w:ascii="Work Sans" w:hAnsi="Work Sans"/>
                      <w:sz w:val="18"/>
                      <w:szCs w:val="18"/>
                      <w:lang w:val="ca-ES"/>
                    </w:rPr>
                    <w:t>E TRASLLAT ENTRE COMARQUES DE L</w:t>
                  </w:r>
                  <w:r w:rsidRPr="00E14DBE">
                    <w:rPr>
                      <w:rFonts w:ascii="Work Sans" w:hAnsi="Work Sans"/>
                      <w:sz w:val="18"/>
                      <w:szCs w:val="18"/>
                      <w:lang w:val="ca-ES"/>
                    </w:rPr>
                    <w:t xml:space="preserve">’AJUT INDIVIDUAL DE MENJADOR </w:t>
                  </w:r>
                  <w:r w:rsidRPr="00E14DBE">
                    <w:rPr>
                      <w:rFonts w:ascii="Work Sans" w:hAnsi="Work Sans"/>
                      <w:sz w:val="18"/>
                      <w:szCs w:val="18"/>
                      <w:vertAlign w:val="superscript"/>
                      <w:lang w:val="ca-ES"/>
                    </w:rPr>
                    <w:t>ESCRIVIU EN MAJÚSCUL</w:t>
                  </w:r>
                  <w:r w:rsidR="001C58E8">
                    <w:rPr>
                      <w:rFonts w:ascii="Work Sans" w:hAnsi="Work Sans"/>
                      <w:sz w:val="18"/>
                      <w:szCs w:val="18"/>
                      <w:vertAlign w:val="superscript"/>
                      <w:lang w:val="ca-ES"/>
                    </w:rPr>
                    <w:t>A</w:t>
                  </w:r>
                  <w:r w:rsidRPr="00E14DBE">
                    <w:rPr>
                      <w:rFonts w:ascii="Work Sans" w:hAnsi="Work Sans"/>
                      <w:sz w:val="18"/>
                      <w:szCs w:val="18"/>
                      <w:vertAlign w:val="superscript"/>
                      <w:lang w:val="ca-ES"/>
                    </w:rPr>
                    <w:t xml:space="preserve"> </w:t>
                  </w:r>
                </w:p>
                <w:p w14:paraId="525AE219" w14:textId="0D05263E" w:rsidR="000F122E" w:rsidRPr="00E14DBE" w:rsidRDefault="000F122E" w:rsidP="009F34CE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</w:rPr>
                  </w:pPr>
                  <w:r w:rsidRPr="00E14DBE">
                    <w:rPr>
                      <w:rFonts w:ascii="Work Sans" w:hAnsi="Work Sans"/>
                      <w:b/>
                      <w:sz w:val="18"/>
                      <w:szCs w:val="18"/>
                    </w:rPr>
                    <w:t>UNA SOL.LICITUD PER FAMÍLIA</w:t>
                  </w:r>
                  <w:r w:rsidR="009F34CE">
                    <w:rPr>
                      <w:rFonts w:ascii="Work Sans" w:hAnsi="Work Sans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5A6C8CC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</w:rPr>
            </w:pPr>
          </w:p>
          <w:p w14:paraId="2A720B2F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</w:rPr>
            </w:pPr>
            <w:r w:rsidRPr="00E14DBE">
              <w:rPr>
                <w:rFonts w:ascii="Work Sans" w:hAnsi="Work Sans"/>
                <w:sz w:val="18"/>
                <w:szCs w:val="18"/>
              </w:rPr>
              <w:t xml:space="preserve">Adreça:                                                            Municipi:                                     Codi postal:                                                     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7423D214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0F122E" w:rsidRPr="00E14DBE" w14:paraId="2CE6E6B5" w14:textId="77777777" w:rsidTr="005B15BC">
        <w:trPr>
          <w:trHeight w:val="35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5CFA0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</w:rPr>
            </w:pPr>
          </w:p>
          <w:p w14:paraId="65DAEEE9" w14:textId="77777777" w:rsidR="000F122E" w:rsidRPr="00E14DBE" w:rsidRDefault="000F122E" w:rsidP="005B15BC">
            <w:pPr>
              <w:tabs>
                <w:tab w:val="left" w:pos="5140"/>
              </w:tabs>
              <w:ind w:left="-108"/>
              <w:jc w:val="both"/>
              <w:rPr>
                <w:rFonts w:ascii="Work Sans" w:hAnsi="Work Sans"/>
                <w:sz w:val="18"/>
                <w:szCs w:val="18"/>
              </w:rPr>
            </w:pPr>
          </w:p>
          <w:p w14:paraId="1B0C4CEB" w14:textId="77777777" w:rsidR="000F122E" w:rsidRPr="00E14DBE" w:rsidRDefault="000F122E" w:rsidP="005B15BC">
            <w:pPr>
              <w:tabs>
                <w:tab w:val="left" w:pos="5140"/>
              </w:tabs>
              <w:ind w:left="-108"/>
              <w:jc w:val="both"/>
              <w:rPr>
                <w:rFonts w:ascii="Work Sans" w:hAnsi="Work Sans"/>
                <w:b/>
                <w:sz w:val="18"/>
                <w:szCs w:val="18"/>
              </w:rPr>
            </w:pPr>
            <w:r w:rsidRPr="00E14DBE">
              <w:rPr>
                <w:rFonts w:ascii="Work Sans" w:hAnsi="Work Sans"/>
                <w:b/>
                <w:sz w:val="18"/>
                <w:szCs w:val="18"/>
              </w:rPr>
              <w:t xml:space="preserve">   Important omplir TOTES LES DADES:</w:t>
            </w:r>
          </w:p>
          <w:p w14:paraId="41EF98E8" w14:textId="77777777" w:rsidR="000F122E" w:rsidRPr="00E14DBE" w:rsidRDefault="000F122E" w:rsidP="005B15BC">
            <w:pPr>
              <w:tabs>
                <w:tab w:val="left" w:pos="5140"/>
              </w:tabs>
              <w:ind w:left="-108"/>
              <w:jc w:val="both"/>
              <w:rPr>
                <w:rFonts w:ascii="Work Sans" w:hAnsi="Work Sans"/>
                <w:sz w:val="18"/>
                <w:szCs w:val="18"/>
              </w:rPr>
            </w:pPr>
          </w:p>
          <w:p w14:paraId="1FC9C557" w14:textId="77777777" w:rsidR="000F122E" w:rsidRPr="00E14DBE" w:rsidRDefault="000F122E" w:rsidP="005B15BC">
            <w:pPr>
              <w:tabs>
                <w:tab w:val="left" w:pos="5140"/>
              </w:tabs>
              <w:ind w:left="-108"/>
              <w:jc w:val="both"/>
              <w:rPr>
                <w:rFonts w:ascii="Work Sans" w:hAnsi="Work Sans"/>
                <w:sz w:val="18"/>
                <w:szCs w:val="18"/>
              </w:rPr>
            </w:pPr>
            <w:r w:rsidRPr="00E14DBE">
              <w:rPr>
                <w:rFonts w:ascii="Work Sans" w:hAnsi="Work Sans"/>
                <w:sz w:val="18"/>
                <w:szCs w:val="18"/>
              </w:rPr>
              <w:t xml:space="preserve">  Telèfon mòbil (NO telèfon fix):                                                            Adreça electrònica: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AA451E8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0F122E" w:rsidRPr="00E14DBE" w14:paraId="130D68AA" w14:textId="77777777" w:rsidTr="005B15BC">
        <w:trPr>
          <w:trHeight w:val="35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D74CA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7E6245A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0F122E" w:rsidRPr="00E14DBE" w14:paraId="4D306F50" w14:textId="77777777" w:rsidTr="005B15BC">
        <w:trPr>
          <w:trHeight w:val="1975"/>
        </w:trPr>
        <w:tc>
          <w:tcPr>
            <w:tcW w:w="9781" w:type="dxa"/>
            <w:vAlign w:val="center"/>
          </w:tcPr>
          <w:p w14:paraId="0474FEAE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</w:rPr>
            </w:pPr>
          </w:p>
          <w:p w14:paraId="175B002D" w14:textId="36A079C3" w:rsidR="000F122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</w:rPr>
            </w:pPr>
            <w:r w:rsidRPr="00E14DBE">
              <w:rPr>
                <w:rFonts w:ascii="Work Sans" w:hAnsi="Work Sans"/>
                <w:b/>
                <w:sz w:val="18"/>
                <w:szCs w:val="18"/>
              </w:rPr>
              <w:t xml:space="preserve">Pare /Mare/PERSONA TUTORA </w:t>
            </w:r>
          </w:p>
          <w:p w14:paraId="456BFED6" w14:textId="04DF3720" w:rsidR="00765F63" w:rsidRPr="00765F63" w:rsidRDefault="00765F63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 Nom                                                                                         Cognom 1                                                              Cognom2</w:t>
            </w:r>
          </w:p>
          <w:tbl>
            <w:tblPr>
              <w:tblStyle w:val="Tablaconcuadrcula"/>
              <w:tblW w:w="9662" w:type="dxa"/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1614"/>
              <w:gridCol w:w="1603"/>
              <w:gridCol w:w="3218"/>
              <w:gridCol w:w="10"/>
            </w:tblGrid>
            <w:tr w:rsidR="00765F63" w:rsidRPr="00E14DBE" w14:paraId="654E87AC" w14:textId="77777777" w:rsidTr="00873D08">
              <w:trPr>
                <w:gridAfter w:val="1"/>
                <w:wAfter w:w="10" w:type="dxa"/>
                <w:trHeight w:val="244"/>
              </w:trPr>
              <w:tc>
                <w:tcPr>
                  <w:tcW w:w="3217" w:type="dxa"/>
                </w:tcPr>
                <w:p w14:paraId="4D26B1E8" w14:textId="77777777" w:rsidR="00765F63" w:rsidRPr="00E14DBE" w:rsidRDefault="00765F63" w:rsidP="00765F63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17" w:type="dxa"/>
                  <w:gridSpan w:val="2"/>
                </w:tcPr>
                <w:p w14:paraId="6083F9E1" w14:textId="77777777" w:rsidR="00765F63" w:rsidRPr="00E14DBE" w:rsidRDefault="00765F63" w:rsidP="00765F63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18" w:type="dxa"/>
                </w:tcPr>
                <w:p w14:paraId="42161C75" w14:textId="77777777" w:rsidR="00765F63" w:rsidRPr="00E14DBE" w:rsidRDefault="00765F63" w:rsidP="00765F63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</w:rPr>
                  </w:pPr>
                </w:p>
              </w:tc>
            </w:tr>
            <w:tr w:rsidR="00765F63" w:rsidRPr="00E14DBE" w14:paraId="7CEAE145" w14:textId="77777777" w:rsidTr="00873D08">
              <w:trPr>
                <w:trHeight w:val="244"/>
              </w:trPr>
              <w:tc>
                <w:tcPr>
                  <w:tcW w:w="4831" w:type="dxa"/>
                  <w:gridSpan w:val="2"/>
                </w:tcPr>
                <w:p w14:paraId="10B7C327" w14:textId="77777777" w:rsidR="00765F63" w:rsidRPr="00E14DBE" w:rsidRDefault="00765F63" w:rsidP="00765F63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</w:rPr>
                  </w:pPr>
                  <w:r w:rsidRPr="00E14DBE">
                    <w:rPr>
                      <w:rFonts w:ascii="Work Sans" w:hAnsi="Work Sans"/>
                      <w:sz w:val="18"/>
                      <w:szCs w:val="18"/>
                    </w:rPr>
                    <w:t xml:space="preserve">NIF/NIE:                                                                                   </w:t>
                  </w:r>
                </w:p>
              </w:tc>
              <w:tc>
                <w:tcPr>
                  <w:tcW w:w="4831" w:type="dxa"/>
                  <w:gridSpan w:val="3"/>
                </w:tcPr>
                <w:p w14:paraId="74C677B2" w14:textId="77777777" w:rsidR="00765F63" w:rsidRPr="00E14DBE" w:rsidRDefault="00765F63" w:rsidP="00765F63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</w:rPr>
                  </w:pPr>
                  <w:r w:rsidRPr="00E14DBE">
                    <w:rPr>
                      <w:rFonts w:ascii="Work Sans" w:hAnsi="Work Sans"/>
                      <w:sz w:val="18"/>
                      <w:szCs w:val="18"/>
                    </w:rPr>
                    <w:t>Data de naixement:</w:t>
                  </w:r>
                </w:p>
              </w:tc>
            </w:tr>
          </w:tbl>
          <w:p w14:paraId="0F39C154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</w:rPr>
            </w:pPr>
          </w:p>
          <w:p w14:paraId="35BA5BD4" w14:textId="7E049833" w:rsidR="000F122E" w:rsidRPr="00E14DBE" w:rsidRDefault="005E6795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</w:rPr>
            </w:pPr>
            <w:r>
              <w:rPr>
                <w:rFonts w:ascii="Work Sans" w:hAnsi="Work Sans"/>
                <w:b/>
                <w:sz w:val="18"/>
                <w:szCs w:val="18"/>
              </w:rPr>
              <w:t xml:space="preserve"> Pare /Mare/PERSONA TUT</w:t>
            </w:r>
            <w:r w:rsidR="000F122E" w:rsidRPr="00E14DBE">
              <w:rPr>
                <w:rFonts w:ascii="Work Sans" w:hAnsi="Work Sans"/>
                <w:b/>
                <w:sz w:val="18"/>
                <w:szCs w:val="18"/>
              </w:rPr>
              <w:t xml:space="preserve">ORA  </w:t>
            </w:r>
          </w:p>
          <w:p w14:paraId="4961A337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</w:rPr>
            </w:pPr>
            <w:r w:rsidRPr="00E14DBE">
              <w:rPr>
                <w:rFonts w:ascii="Work Sans" w:hAnsi="Work Sans"/>
                <w:sz w:val="18"/>
                <w:szCs w:val="18"/>
              </w:rPr>
              <w:t xml:space="preserve">                        Nom:                                                    Cognom1:                                           Cognom2:</w:t>
            </w:r>
          </w:p>
          <w:tbl>
            <w:tblPr>
              <w:tblStyle w:val="Tablaconcuadrcula"/>
              <w:tblW w:w="9662" w:type="dxa"/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1614"/>
              <w:gridCol w:w="1603"/>
              <w:gridCol w:w="3218"/>
              <w:gridCol w:w="10"/>
            </w:tblGrid>
            <w:tr w:rsidR="000F122E" w:rsidRPr="00E14DBE" w14:paraId="59AEE518" w14:textId="77777777" w:rsidTr="00765F63">
              <w:trPr>
                <w:gridAfter w:val="1"/>
                <w:wAfter w:w="10" w:type="dxa"/>
                <w:trHeight w:val="244"/>
              </w:trPr>
              <w:tc>
                <w:tcPr>
                  <w:tcW w:w="3217" w:type="dxa"/>
                </w:tcPr>
                <w:p w14:paraId="41BF4E98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17" w:type="dxa"/>
                  <w:gridSpan w:val="2"/>
                </w:tcPr>
                <w:p w14:paraId="63370059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18" w:type="dxa"/>
                </w:tcPr>
                <w:p w14:paraId="50153C16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</w:rPr>
                  </w:pPr>
                </w:p>
              </w:tc>
            </w:tr>
            <w:tr w:rsidR="000F122E" w:rsidRPr="00E14DBE" w14:paraId="3DC7D51A" w14:textId="77777777" w:rsidTr="00765F63">
              <w:trPr>
                <w:trHeight w:val="244"/>
              </w:trPr>
              <w:tc>
                <w:tcPr>
                  <w:tcW w:w="4831" w:type="dxa"/>
                  <w:gridSpan w:val="2"/>
                </w:tcPr>
                <w:p w14:paraId="61681A4A" w14:textId="11F234DA" w:rsidR="000F122E" w:rsidRPr="00E14DBE" w:rsidRDefault="00765F63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</w:rPr>
                  </w:pPr>
                  <w:r w:rsidRPr="00E14DBE">
                    <w:rPr>
                      <w:rFonts w:ascii="Work Sans" w:hAnsi="Work Sans"/>
                      <w:sz w:val="18"/>
                      <w:szCs w:val="18"/>
                    </w:rPr>
                    <w:t xml:space="preserve">NIF/NIE:                                                                                   </w:t>
                  </w:r>
                </w:p>
              </w:tc>
              <w:tc>
                <w:tcPr>
                  <w:tcW w:w="4831" w:type="dxa"/>
                  <w:gridSpan w:val="3"/>
                </w:tcPr>
                <w:p w14:paraId="71C56BDC" w14:textId="5D2B76BA" w:rsidR="000F122E" w:rsidRPr="00E14DBE" w:rsidRDefault="00765F63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</w:rPr>
                  </w:pPr>
                  <w:r w:rsidRPr="00E14DBE">
                    <w:rPr>
                      <w:rFonts w:ascii="Work Sans" w:hAnsi="Work Sans"/>
                      <w:sz w:val="18"/>
                      <w:szCs w:val="18"/>
                    </w:rPr>
                    <w:t>Data de naixement:</w:t>
                  </w:r>
                </w:p>
              </w:tc>
            </w:tr>
          </w:tbl>
          <w:p w14:paraId="36471BCA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</w:rPr>
            </w:pPr>
          </w:p>
          <w:p w14:paraId="6101E9F3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</w:rPr>
            </w:pPr>
            <w:r w:rsidRPr="00E14DBE">
              <w:rPr>
                <w:rFonts w:ascii="Work Sans" w:hAnsi="Work Sans"/>
                <w:sz w:val="18"/>
                <w:szCs w:val="18"/>
              </w:rPr>
              <w:t>Comarca de procedència:....................</w:t>
            </w:r>
          </w:p>
          <w:p w14:paraId="2178F9C1" w14:textId="77777777" w:rsidR="000F122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</w:rPr>
            </w:pPr>
            <w:r w:rsidRPr="00E14DBE">
              <w:rPr>
                <w:rFonts w:ascii="Work Sans" w:hAnsi="Work Sans"/>
                <w:sz w:val="18"/>
                <w:szCs w:val="18"/>
              </w:rPr>
              <w:t>Escola de p</w:t>
            </w:r>
            <w:r>
              <w:rPr>
                <w:rFonts w:ascii="Work Sans" w:hAnsi="Work Sans"/>
                <w:sz w:val="18"/>
                <w:szCs w:val="18"/>
              </w:rPr>
              <w:t>rocedència:....................</w:t>
            </w:r>
          </w:p>
          <w:p w14:paraId="391218DC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Data d’alta a l’escola actual:..............................................</w:t>
            </w:r>
          </w:p>
          <w:p w14:paraId="06508F29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</w:rPr>
            </w:pPr>
          </w:p>
          <w:p w14:paraId="5B90C633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</w:rPr>
            </w:pPr>
            <w:r w:rsidRPr="00E14DBE">
              <w:rPr>
                <w:rFonts w:ascii="Work Sans" w:hAnsi="Work Sans"/>
                <w:b/>
                <w:sz w:val="18"/>
                <w:szCs w:val="18"/>
              </w:rPr>
              <w:t>Alumnes</w:t>
            </w:r>
            <w:r>
              <w:rPr>
                <w:rFonts w:ascii="Work Sans" w:hAnsi="Work Sans"/>
                <w:b/>
                <w:sz w:val="18"/>
                <w:szCs w:val="18"/>
              </w:rPr>
              <w:t xml:space="preserve"> i germans (</w:t>
            </w:r>
            <w:r w:rsidRPr="00E14DBE">
              <w:rPr>
                <w:rFonts w:ascii="Work Sans" w:hAnsi="Work Sans"/>
                <w:sz w:val="18"/>
                <w:szCs w:val="18"/>
              </w:rPr>
              <w:t>indicant si demana el trasllat de l’ajut o no</w:t>
            </w:r>
            <w:r>
              <w:rPr>
                <w:rFonts w:ascii="Work Sans" w:hAnsi="Work Sans"/>
                <w:b/>
                <w:sz w:val="18"/>
                <w:szCs w:val="18"/>
              </w:rPr>
              <w:t>)</w:t>
            </w:r>
            <w:r w:rsidRPr="00E14DBE">
              <w:rPr>
                <w:rFonts w:ascii="Work Sans" w:hAnsi="Work Sans"/>
                <w:b/>
                <w:sz w:val="18"/>
                <w:szCs w:val="18"/>
              </w:rPr>
              <w:t>:</w:t>
            </w:r>
          </w:p>
          <w:p w14:paraId="5C10761B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</w:rPr>
            </w:pPr>
            <w:r w:rsidRPr="00E14DBE">
              <w:rPr>
                <w:rFonts w:ascii="Work Sans" w:hAnsi="Work Sans"/>
                <w:b/>
                <w:sz w:val="18"/>
                <w:szCs w:val="18"/>
              </w:rPr>
              <w:t>Nº 1</w:t>
            </w:r>
          </w:p>
          <w:tbl>
            <w:tblPr>
              <w:tblW w:w="9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1"/>
            </w:tblGrid>
            <w:tr w:rsidR="000F122E" w:rsidRPr="00E14DBE" w14:paraId="5D6383DF" w14:textId="77777777" w:rsidTr="005B15BC">
              <w:trPr>
                <w:trHeight w:val="212"/>
              </w:trPr>
              <w:tc>
                <w:tcPr>
                  <w:tcW w:w="9621" w:type="dxa"/>
                  <w:vAlign w:val="bottom"/>
                </w:tcPr>
                <w:p w14:paraId="7E8FD301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</w:p>
                <w:p w14:paraId="6E9ECE76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Nom: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__________________ Cognom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1:______________ Cognom 2____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___________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NIF/NIE:________________</w:t>
                  </w:r>
                </w:p>
              </w:tc>
            </w:tr>
            <w:tr w:rsidR="000F122E" w:rsidRPr="00E14DBE" w14:paraId="5D9D0AB1" w14:textId="77777777" w:rsidTr="005B15BC">
              <w:trPr>
                <w:trHeight w:val="212"/>
              </w:trPr>
              <w:tc>
                <w:tcPr>
                  <w:tcW w:w="9621" w:type="dxa"/>
                  <w:vAlign w:val="bottom"/>
                </w:tcPr>
                <w:p w14:paraId="4DC6D75B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</w:p>
                <w:p w14:paraId="604093A0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Data de naixement:____________________ Centre escola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r:__________________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  Municipi:________________</w:t>
                  </w:r>
                </w:p>
                <w:p w14:paraId="286C4B9A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F122E" w:rsidRPr="00E14DBE" w14:paraId="6E44976A" w14:textId="77777777" w:rsidTr="005B15BC">
              <w:trPr>
                <w:trHeight w:val="212"/>
              </w:trPr>
              <w:tc>
                <w:tcPr>
                  <w:tcW w:w="9621" w:type="dxa"/>
                  <w:vAlign w:val="bottom"/>
                </w:tcPr>
                <w:p w14:paraId="6CB00788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Etapa:________ Curs:________ IDALU________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________________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_____ 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Sol·licita 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trasllat ajut 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 SI / NO   </w:t>
                  </w:r>
                </w:p>
                <w:p w14:paraId="381DE770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871B4A5" w14:textId="77777777" w:rsidR="000F122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</w:rPr>
            </w:pPr>
            <w:r w:rsidRPr="00E14DBE">
              <w:rPr>
                <w:rFonts w:ascii="Work Sans" w:hAnsi="Work Sans"/>
                <w:b/>
                <w:sz w:val="18"/>
                <w:szCs w:val="18"/>
              </w:rPr>
              <w:t>Nº 2</w:t>
            </w:r>
          </w:p>
          <w:tbl>
            <w:tblPr>
              <w:tblW w:w="9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1"/>
            </w:tblGrid>
            <w:tr w:rsidR="000F122E" w:rsidRPr="00E14DBE" w14:paraId="1F190B67" w14:textId="77777777" w:rsidTr="005B15BC">
              <w:trPr>
                <w:trHeight w:val="212"/>
              </w:trPr>
              <w:tc>
                <w:tcPr>
                  <w:tcW w:w="9621" w:type="dxa"/>
                  <w:vAlign w:val="bottom"/>
                </w:tcPr>
                <w:p w14:paraId="1D2BF097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</w:p>
                <w:p w14:paraId="39B991BE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Nom: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__________________ Cognom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1:______________ Cognom 2____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___________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NIF/NIE:________________</w:t>
                  </w:r>
                </w:p>
              </w:tc>
            </w:tr>
            <w:tr w:rsidR="000F122E" w:rsidRPr="00E14DBE" w14:paraId="3190ABF3" w14:textId="77777777" w:rsidTr="005B15BC">
              <w:trPr>
                <w:trHeight w:val="212"/>
              </w:trPr>
              <w:tc>
                <w:tcPr>
                  <w:tcW w:w="9621" w:type="dxa"/>
                  <w:vAlign w:val="bottom"/>
                </w:tcPr>
                <w:p w14:paraId="1ED73F0B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</w:p>
                <w:p w14:paraId="429A4D8E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Data de naixement:____________________ Centre escola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r:__________________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  Municipi:________________</w:t>
                  </w:r>
                </w:p>
                <w:p w14:paraId="349E2225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F122E" w:rsidRPr="00E14DBE" w14:paraId="18E063B2" w14:textId="77777777" w:rsidTr="005B15BC">
              <w:trPr>
                <w:trHeight w:val="212"/>
              </w:trPr>
              <w:tc>
                <w:tcPr>
                  <w:tcW w:w="9621" w:type="dxa"/>
                  <w:vAlign w:val="bottom"/>
                </w:tcPr>
                <w:p w14:paraId="16216032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Etapa:________ Curs:________ IDALU_________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________________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____ 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Sol·licita 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trasllat ajut 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 SI / NO   </w:t>
                  </w:r>
                </w:p>
                <w:p w14:paraId="19742C9E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35D6346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</w:rPr>
            </w:pPr>
          </w:p>
          <w:p w14:paraId="60B67CCC" w14:textId="77777777" w:rsidR="000F122E" w:rsidRPr="00E14DBE" w:rsidRDefault="000F122E" w:rsidP="005B15BC">
            <w:pPr>
              <w:jc w:val="both"/>
              <w:rPr>
                <w:rFonts w:ascii="Work Sans" w:hAnsi="Work Sans"/>
                <w:b/>
                <w:color w:val="000000"/>
                <w:sz w:val="18"/>
                <w:szCs w:val="18"/>
              </w:rPr>
            </w:pPr>
            <w:r w:rsidRPr="00E14DBE">
              <w:rPr>
                <w:rFonts w:ascii="Work Sans" w:hAnsi="Work Sans"/>
                <w:b/>
                <w:color w:val="000000"/>
                <w:sz w:val="18"/>
                <w:szCs w:val="18"/>
              </w:rPr>
              <w:t>Nº 3</w:t>
            </w:r>
          </w:p>
          <w:tbl>
            <w:tblPr>
              <w:tblW w:w="9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1"/>
            </w:tblGrid>
            <w:tr w:rsidR="000F122E" w:rsidRPr="00E14DBE" w14:paraId="65E038DD" w14:textId="77777777" w:rsidTr="005B15BC">
              <w:trPr>
                <w:trHeight w:val="212"/>
              </w:trPr>
              <w:tc>
                <w:tcPr>
                  <w:tcW w:w="9621" w:type="dxa"/>
                  <w:vAlign w:val="bottom"/>
                </w:tcPr>
                <w:p w14:paraId="53DE8E6D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</w:p>
                <w:p w14:paraId="1C0AD027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Nom: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__________________ Cognom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1:______________ Cognom 2____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___________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NIF/NIE:________________</w:t>
                  </w:r>
                </w:p>
              </w:tc>
            </w:tr>
            <w:tr w:rsidR="000F122E" w:rsidRPr="00E14DBE" w14:paraId="4F925D50" w14:textId="77777777" w:rsidTr="005B15BC">
              <w:trPr>
                <w:trHeight w:val="212"/>
              </w:trPr>
              <w:tc>
                <w:tcPr>
                  <w:tcW w:w="9621" w:type="dxa"/>
                  <w:vAlign w:val="bottom"/>
                </w:tcPr>
                <w:p w14:paraId="65F2682D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</w:p>
                <w:p w14:paraId="1F9363C9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Data de naixement:____________________ Centre escola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r:__________________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  Municipi:________________</w:t>
                  </w:r>
                </w:p>
                <w:p w14:paraId="7467DCE6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F122E" w:rsidRPr="00E14DBE" w14:paraId="658236D7" w14:textId="77777777" w:rsidTr="005B15BC">
              <w:trPr>
                <w:trHeight w:val="212"/>
              </w:trPr>
              <w:tc>
                <w:tcPr>
                  <w:tcW w:w="9621" w:type="dxa"/>
                  <w:vAlign w:val="bottom"/>
                </w:tcPr>
                <w:p w14:paraId="3D12A659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Etapa:________ Curs:________ IDALU_______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>_______________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______ 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Sol·licita 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trasllat ajut </w:t>
                  </w:r>
                  <w:r w:rsidRPr="00E14DBE"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  <w:t xml:space="preserve"> SI / NO   </w:t>
                  </w:r>
                </w:p>
                <w:p w14:paraId="0F846779" w14:textId="77777777" w:rsidR="000F122E" w:rsidRPr="00E14DBE" w:rsidRDefault="000F122E" w:rsidP="005B15B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F7EC48D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</w:rPr>
            </w:pPr>
            <w:r w:rsidRPr="00E14DBE">
              <w:rPr>
                <w:rFonts w:ascii="Work Sans" w:hAnsi="Work Sans"/>
                <w:sz w:val="18"/>
                <w:szCs w:val="18"/>
              </w:rPr>
              <w:t>En cas de més germans duplicar el document</w:t>
            </w:r>
          </w:p>
          <w:p w14:paraId="4D472505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</w:rPr>
            </w:pPr>
          </w:p>
          <w:p w14:paraId="3D641BD1" w14:textId="77777777" w:rsidR="000F122E" w:rsidRPr="00E14DBE" w:rsidRDefault="000F122E" w:rsidP="005B15BC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</w:rPr>
            </w:pPr>
          </w:p>
          <w:p w14:paraId="448BE316" w14:textId="77777777" w:rsidR="000F122E" w:rsidRPr="00E14DBE" w:rsidRDefault="000F122E" w:rsidP="005B15BC">
            <w:pPr>
              <w:jc w:val="both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250" w:type="dxa"/>
          </w:tcPr>
          <w:p w14:paraId="4593ABBE" w14:textId="77777777" w:rsidR="000F122E" w:rsidRPr="00E14DBE" w:rsidRDefault="000F122E" w:rsidP="005B15BC">
            <w:pPr>
              <w:tabs>
                <w:tab w:val="left" w:pos="5140"/>
              </w:tabs>
              <w:ind w:left="-64"/>
              <w:jc w:val="both"/>
              <w:rPr>
                <w:rFonts w:ascii="Work Sans" w:hAnsi="Work Sans"/>
                <w:sz w:val="18"/>
                <w:szCs w:val="18"/>
              </w:rPr>
            </w:pPr>
          </w:p>
        </w:tc>
      </w:tr>
    </w:tbl>
    <w:p w14:paraId="0AFC7391" w14:textId="5FED2D69" w:rsidR="005613E4" w:rsidRPr="000F122E" w:rsidRDefault="005613E4" w:rsidP="000F122E"/>
    <w:sectPr w:rsidR="005613E4" w:rsidRPr="000F122E" w:rsidSect="00363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0AB41" w14:textId="77777777" w:rsidR="00563A68" w:rsidRDefault="00563A68" w:rsidP="00563A68">
      <w:r>
        <w:separator/>
      </w:r>
    </w:p>
  </w:endnote>
  <w:endnote w:type="continuationSeparator" w:id="0">
    <w:p w14:paraId="1EEFA3A1" w14:textId="77777777" w:rsidR="00563A68" w:rsidRDefault="00563A68" w:rsidP="0056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4FBBC" w14:textId="77777777" w:rsidR="00EC7016" w:rsidRDefault="00EC70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6EDC9" w14:textId="77777777" w:rsidR="00EC7016" w:rsidRDefault="00EC701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2CD19" w14:textId="77777777" w:rsidR="00EC7016" w:rsidRDefault="00EC70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1A587" w14:textId="77777777" w:rsidR="00563A68" w:rsidRDefault="00563A68" w:rsidP="00563A68">
      <w:r>
        <w:separator/>
      </w:r>
    </w:p>
  </w:footnote>
  <w:footnote w:type="continuationSeparator" w:id="0">
    <w:p w14:paraId="22F2007B" w14:textId="77777777" w:rsidR="00563A68" w:rsidRDefault="00563A68" w:rsidP="0056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ACDE3" w14:textId="77777777" w:rsidR="00EC7016" w:rsidRDefault="00EC70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A229B" w14:textId="6471FA97" w:rsidR="00A65E7E" w:rsidRDefault="00EC7016">
    <w:pPr>
      <w:pStyle w:val="Encabezado"/>
    </w:pPr>
    <w:bookmarkStart w:id="0" w:name="_GoBack"/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3966C39" wp14:editId="4A1F9291">
          <wp:simplePos x="0" y="0"/>
          <wp:positionH relativeFrom="margin">
            <wp:align>right</wp:align>
          </wp:positionH>
          <wp:positionV relativeFrom="paragraph">
            <wp:posOffset>141170</wp:posOffset>
          </wp:positionV>
          <wp:extent cx="1365378" cy="352031"/>
          <wp:effectExtent l="0" t="0" r="6350" b="0"/>
          <wp:wrapNone/>
          <wp:docPr id="3" name="Imagen 3" descr="id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b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378" cy="35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1D512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7F3806A" wp14:editId="0D227A47">
          <wp:simplePos x="0" y="0"/>
          <wp:positionH relativeFrom="margin">
            <wp:align>left</wp:align>
          </wp:positionH>
          <wp:positionV relativeFrom="paragraph">
            <wp:posOffset>796</wp:posOffset>
          </wp:positionV>
          <wp:extent cx="1625402" cy="532263"/>
          <wp:effectExtent l="0" t="0" r="0" b="1270"/>
          <wp:wrapNone/>
          <wp:docPr id="1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19571" b="20134"/>
                  <a:stretch/>
                </pic:blipFill>
                <pic:spPr bwMode="auto">
                  <a:xfrm>
                    <a:off x="0" y="0"/>
                    <a:ext cx="1637796" cy="536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E7E">
      <w:t xml:space="preserve">                                                                           </w:t>
    </w:r>
  </w:p>
  <w:p w14:paraId="4BFD8B10" w14:textId="5145238F" w:rsidR="00A65E7E" w:rsidRDefault="00A65E7E">
    <w:pPr>
      <w:pStyle w:val="Encabezado"/>
    </w:pPr>
  </w:p>
  <w:p w14:paraId="4FE54397" w14:textId="77777777" w:rsidR="00EC7016" w:rsidRDefault="00A65E7E" w:rsidP="00DB50FD">
    <w:pPr>
      <w:ind w:left="3540" w:firstLine="708"/>
      <w:jc w:val="right"/>
    </w:pPr>
    <w:r>
      <w:t xml:space="preserve">                                                                    </w:t>
    </w:r>
  </w:p>
  <w:p w14:paraId="37D891BB" w14:textId="77777777" w:rsidR="00EC7016" w:rsidRDefault="00EC7016" w:rsidP="00DB50FD">
    <w:pPr>
      <w:ind w:left="3540" w:firstLine="708"/>
      <w:jc w:val="right"/>
    </w:pPr>
  </w:p>
  <w:p w14:paraId="3437CC65" w14:textId="295EE088" w:rsidR="000F122E" w:rsidRDefault="000F122E" w:rsidP="00DB50FD">
    <w:pPr>
      <w:ind w:left="3540" w:firstLine="708"/>
      <w:jc w:val="right"/>
      <w:rPr>
        <w:rStyle w:val="Textoennegrita"/>
        <w:rFonts w:ascii="Work Sans" w:hAnsi="Work Sans"/>
        <w:sz w:val="18"/>
        <w:szCs w:val="18"/>
      </w:rPr>
    </w:pPr>
    <w:r w:rsidRPr="00E14DBE">
      <w:rPr>
        <w:rFonts w:ascii="Work Sans" w:hAnsi="Work Sans"/>
        <w:b/>
        <w:bCs/>
        <w:sz w:val="18"/>
        <w:szCs w:val="18"/>
      </w:rPr>
      <w:t>MODEL CCM</w:t>
    </w:r>
    <w:r>
      <w:rPr>
        <w:rFonts w:ascii="Work Sans" w:hAnsi="Work Sans"/>
        <w:b/>
        <w:bCs/>
        <w:sz w:val="18"/>
        <w:szCs w:val="18"/>
      </w:rPr>
      <w:t>4</w:t>
    </w:r>
    <w:r w:rsidRPr="001C58E8">
      <w:rPr>
        <w:rFonts w:ascii="Work Sans" w:hAnsi="Work Sans"/>
        <w:b/>
        <w:bCs/>
        <w:sz w:val="18"/>
        <w:szCs w:val="18"/>
      </w:rPr>
      <w:t>.</w:t>
    </w:r>
    <w:r w:rsidR="00B906A2" w:rsidRPr="001C58E8">
      <w:rPr>
        <w:rStyle w:val="Textoennegrita"/>
        <w:rFonts w:ascii="Work Sans" w:hAnsi="Work Sans"/>
        <w:sz w:val="18"/>
        <w:szCs w:val="18"/>
      </w:rPr>
      <w:t>AIMS 202</w:t>
    </w:r>
    <w:r w:rsidR="009F34CE" w:rsidRPr="001C58E8">
      <w:rPr>
        <w:rStyle w:val="Textoennegrita"/>
        <w:rFonts w:ascii="Work Sans" w:hAnsi="Work Sans"/>
        <w:sz w:val="18"/>
        <w:szCs w:val="18"/>
      </w:rPr>
      <w:t>4</w:t>
    </w:r>
    <w:r w:rsidRPr="001C58E8">
      <w:rPr>
        <w:rStyle w:val="Textoennegrita"/>
        <w:rFonts w:ascii="Work Sans" w:hAnsi="Work Sans"/>
        <w:sz w:val="18"/>
        <w:szCs w:val="18"/>
      </w:rPr>
      <w:t>/202</w:t>
    </w:r>
    <w:r w:rsidR="009F34CE" w:rsidRPr="001C58E8">
      <w:rPr>
        <w:rStyle w:val="Textoennegrita"/>
        <w:rFonts w:ascii="Work Sans" w:hAnsi="Work Sans"/>
        <w:sz w:val="18"/>
        <w:szCs w:val="18"/>
      </w:rPr>
      <w:t>5</w:t>
    </w:r>
    <w:r w:rsidRPr="00E14DBE">
      <w:rPr>
        <w:rStyle w:val="Textoennegrita"/>
        <w:rFonts w:ascii="Work Sans" w:hAnsi="Work Sans"/>
        <w:sz w:val="18"/>
        <w:szCs w:val="18"/>
      </w:rPr>
      <w:t xml:space="preserve"> </w:t>
    </w:r>
  </w:p>
  <w:p w14:paraId="5BA91648" w14:textId="77777777" w:rsidR="000F122E" w:rsidRPr="00E14DBE" w:rsidRDefault="000F122E" w:rsidP="00DB50FD">
    <w:pPr>
      <w:ind w:left="3540" w:firstLine="708"/>
      <w:jc w:val="right"/>
      <w:rPr>
        <w:rFonts w:ascii="Work Sans" w:hAnsi="Work Sans"/>
        <w:b/>
        <w:bCs/>
        <w:sz w:val="18"/>
        <w:szCs w:val="18"/>
      </w:rPr>
    </w:pPr>
    <w:r>
      <w:rPr>
        <w:rStyle w:val="Textoennegrita"/>
        <w:rFonts w:ascii="Work Sans" w:hAnsi="Work Sans" w:cs="Tahoma"/>
        <w:sz w:val="18"/>
        <w:szCs w:val="18"/>
      </w:rPr>
      <w:t xml:space="preserve">   </w:t>
    </w:r>
    <w:r w:rsidRPr="00E14DBE">
      <w:rPr>
        <w:rStyle w:val="Textoennegrita"/>
        <w:rFonts w:ascii="Work Sans" w:hAnsi="Work Sans" w:cs="Tahoma"/>
        <w:sz w:val="18"/>
        <w:szCs w:val="18"/>
      </w:rPr>
      <w:t>(pel sol·licitant)</w:t>
    </w:r>
  </w:p>
  <w:p w14:paraId="6BBB6185" w14:textId="6FFD816D" w:rsidR="00563A68" w:rsidRDefault="00563A6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64E98" w14:textId="77777777" w:rsidR="00EC7016" w:rsidRDefault="00EC7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bullet"/>
      <w:lvlText w:val="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Liberation Serif" w:eastAsia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Liberation Serif" w:eastAsia="Times New Roman"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6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lvl w:ilvl="0">
      <w:start w:val="3"/>
      <w:numFmt w:val="bullet"/>
      <w:lvlText w:val="-"/>
      <w:lvlJc w:val="left"/>
      <w:pPr>
        <w:ind w:left="90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Liberation Serif" w:eastAsia="Times New Roman"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9" w15:restartNumberingAfterBreak="0">
    <w:nsid w:val="1E0E324C"/>
    <w:multiLevelType w:val="multilevel"/>
    <w:tmpl w:val="9B6E63FE"/>
    <w:lvl w:ilvl="0">
      <w:start w:val="3"/>
      <w:numFmt w:val="decimal"/>
      <w:lvlText w:val="%1"/>
      <w:lvlJc w:val="left"/>
      <w:pPr>
        <w:ind w:left="525" w:hanging="525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Verdana"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Verdana" w:hint="default"/>
        <w:b/>
      </w:rPr>
    </w:lvl>
  </w:abstractNum>
  <w:abstractNum w:abstractNumId="20" w15:restartNumberingAfterBreak="0">
    <w:nsid w:val="540D5128"/>
    <w:multiLevelType w:val="multilevel"/>
    <w:tmpl w:val="7DC447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AA53411"/>
    <w:multiLevelType w:val="multilevel"/>
    <w:tmpl w:val="55169852"/>
    <w:lvl w:ilvl="0">
      <w:start w:val="5"/>
      <w:numFmt w:val="decimal"/>
      <w:lvlText w:val="%1"/>
      <w:lvlJc w:val="left"/>
      <w:pPr>
        <w:ind w:left="360" w:hanging="360"/>
      </w:pPr>
      <w:rPr>
        <w:rFonts w:cs="Verdan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Verdan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CF"/>
    <w:rsid w:val="000568E1"/>
    <w:rsid w:val="000714EA"/>
    <w:rsid w:val="00095976"/>
    <w:rsid w:val="000A0FC2"/>
    <w:rsid w:val="000A799E"/>
    <w:rsid w:val="000B672E"/>
    <w:rsid w:val="000C704F"/>
    <w:rsid w:val="000F122E"/>
    <w:rsid w:val="000F15F4"/>
    <w:rsid w:val="001168AD"/>
    <w:rsid w:val="00121BDF"/>
    <w:rsid w:val="001402F6"/>
    <w:rsid w:val="001675A6"/>
    <w:rsid w:val="00171624"/>
    <w:rsid w:val="0019036A"/>
    <w:rsid w:val="001917EC"/>
    <w:rsid w:val="001C58E8"/>
    <w:rsid w:val="001C7BF0"/>
    <w:rsid w:val="001D512A"/>
    <w:rsid w:val="001E77E4"/>
    <w:rsid w:val="001F65FD"/>
    <w:rsid w:val="00200428"/>
    <w:rsid w:val="00204599"/>
    <w:rsid w:val="00226350"/>
    <w:rsid w:val="0025499B"/>
    <w:rsid w:val="002628B4"/>
    <w:rsid w:val="002D035D"/>
    <w:rsid w:val="002D20F5"/>
    <w:rsid w:val="003633D9"/>
    <w:rsid w:val="00364DF6"/>
    <w:rsid w:val="0036523F"/>
    <w:rsid w:val="003718FA"/>
    <w:rsid w:val="00375684"/>
    <w:rsid w:val="00396A28"/>
    <w:rsid w:val="003A0E78"/>
    <w:rsid w:val="003F1190"/>
    <w:rsid w:val="003F2211"/>
    <w:rsid w:val="003F2C72"/>
    <w:rsid w:val="003F3E65"/>
    <w:rsid w:val="004147D0"/>
    <w:rsid w:val="004220A5"/>
    <w:rsid w:val="004242A4"/>
    <w:rsid w:val="00433B29"/>
    <w:rsid w:val="00434645"/>
    <w:rsid w:val="00466F1B"/>
    <w:rsid w:val="00485D20"/>
    <w:rsid w:val="004A525B"/>
    <w:rsid w:val="004B061C"/>
    <w:rsid w:val="004E1149"/>
    <w:rsid w:val="0050693E"/>
    <w:rsid w:val="00534273"/>
    <w:rsid w:val="0053605A"/>
    <w:rsid w:val="00561325"/>
    <w:rsid w:val="005613E4"/>
    <w:rsid w:val="00563A68"/>
    <w:rsid w:val="005646C0"/>
    <w:rsid w:val="00571EDB"/>
    <w:rsid w:val="0057568C"/>
    <w:rsid w:val="00576F09"/>
    <w:rsid w:val="00586548"/>
    <w:rsid w:val="0059333F"/>
    <w:rsid w:val="00595BFB"/>
    <w:rsid w:val="005A31A1"/>
    <w:rsid w:val="005A79D3"/>
    <w:rsid w:val="005C066A"/>
    <w:rsid w:val="005E1233"/>
    <w:rsid w:val="005E6795"/>
    <w:rsid w:val="005F26F6"/>
    <w:rsid w:val="006118AA"/>
    <w:rsid w:val="00614274"/>
    <w:rsid w:val="00623D5E"/>
    <w:rsid w:val="0064071D"/>
    <w:rsid w:val="00651E43"/>
    <w:rsid w:val="0065398D"/>
    <w:rsid w:val="00655CBD"/>
    <w:rsid w:val="006606FD"/>
    <w:rsid w:val="006614DA"/>
    <w:rsid w:val="00672C9A"/>
    <w:rsid w:val="00675F1B"/>
    <w:rsid w:val="00682FCB"/>
    <w:rsid w:val="00694485"/>
    <w:rsid w:val="00695A67"/>
    <w:rsid w:val="006A5F36"/>
    <w:rsid w:val="006B668D"/>
    <w:rsid w:val="006B7E0B"/>
    <w:rsid w:val="006C1E08"/>
    <w:rsid w:val="006C5E18"/>
    <w:rsid w:val="006E005C"/>
    <w:rsid w:val="006F6F8E"/>
    <w:rsid w:val="007159A8"/>
    <w:rsid w:val="00746553"/>
    <w:rsid w:val="00765F63"/>
    <w:rsid w:val="0077075D"/>
    <w:rsid w:val="00797FA7"/>
    <w:rsid w:val="007A16D3"/>
    <w:rsid w:val="007A514E"/>
    <w:rsid w:val="007B160F"/>
    <w:rsid w:val="007E546D"/>
    <w:rsid w:val="007F2ED0"/>
    <w:rsid w:val="007F695D"/>
    <w:rsid w:val="00811B04"/>
    <w:rsid w:val="00816485"/>
    <w:rsid w:val="00823ACC"/>
    <w:rsid w:val="008327FA"/>
    <w:rsid w:val="00843508"/>
    <w:rsid w:val="0087054B"/>
    <w:rsid w:val="00872E76"/>
    <w:rsid w:val="0087628B"/>
    <w:rsid w:val="0088261A"/>
    <w:rsid w:val="00884ACC"/>
    <w:rsid w:val="00890491"/>
    <w:rsid w:val="00896882"/>
    <w:rsid w:val="008A4425"/>
    <w:rsid w:val="008A6D50"/>
    <w:rsid w:val="008B350D"/>
    <w:rsid w:val="008B66A0"/>
    <w:rsid w:val="008F3FAC"/>
    <w:rsid w:val="009501A2"/>
    <w:rsid w:val="00957E51"/>
    <w:rsid w:val="00970BF5"/>
    <w:rsid w:val="009879CB"/>
    <w:rsid w:val="009968DF"/>
    <w:rsid w:val="009B3D98"/>
    <w:rsid w:val="009F34CE"/>
    <w:rsid w:val="009F3AB4"/>
    <w:rsid w:val="00A25350"/>
    <w:rsid w:val="00A4023A"/>
    <w:rsid w:val="00A41906"/>
    <w:rsid w:val="00A56B5C"/>
    <w:rsid w:val="00A65E7E"/>
    <w:rsid w:val="00A90542"/>
    <w:rsid w:val="00A92D89"/>
    <w:rsid w:val="00AA50A5"/>
    <w:rsid w:val="00AB756F"/>
    <w:rsid w:val="00AE3729"/>
    <w:rsid w:val="00AE5AD4"/>
    <w:rsid w:val="00AE60E4"/>
    <w:rsid w:val="00AE6C6B"/>
    <w:rsid w:val="00AF31CF"/>
    <w:rsid w:val="00B20D26"/>
    <w:rsid w:val="00B3418C"/>
    <w:rsid w:val="00B66579"/>
    <w:rsid w:val="00B877D7"/>
    <w:rsid w:val="00B906A2"/>
    <w:rsid w:val="00B96A22"/>
    <w:rsid w:val="00B97B15"/>
    <w:rsid w:val="00BA52C6"/>
    <w:rsid w:val="00BA63D2"/>
    <w:rsid w:val="00BA6642"/>
    <w:rsid w:val="00BC5999"/>
    <w:rsid w:val="00BD76DA"/>
    <w:rsid w:val="00BE32AE"/>
    <w:rsid w:val="00BF02D7"/>
    <w:rsid w:val="00C018ED"/>
    <w:rsid w:val="00C02040"/>
    <w:rsid w:val="00C07E4D"/>
    <w:rsid w:val="00C12A3A"/>
    <w:rsid w:val="00C33C0A"/>
    <w:rsid w:val="00C42335"/>
    <w:rsid w:val="00C42571"/>
    <w:rsid w:val="00C60EE3"/>
    <w:rsid w:val="00C62A01"/>
    <w:rsid w:val="00C65B43"/>
    <w:rsid w:val="00C7216D"/>
    <w:rsid w:val="00CB6838"/>
    <w:rsid w:val="00CC616B"/>
    <w:rsid w:val="00CD12C4"/>
    <w:rsid w:val="00CF6982"/>
    <w:rsid w:val="00D17F5D"/>
    <w:rsid w:val="00D218F5"/>
    <w:rsid w:val="00D2732F"/>
    <w:rsid w:val="00D41EC0"/>
    <w:rsid w:val="00D53CF1"/>
    <w:rsid w:val="00D567DC"/>
    <w:rsid w:val="00D655DC"/>
    <w:rsid w:val="00D7197D"/>
    <w:rsid w:val="00D71A6A"/>
    <w:rsid w:val="00D847DE"/>
    <w:rsid w:val="00D9027F"/>
    <w:rsid w:val="00D91E5B"/>
    <w:rsid w:val="00D94516"/>
    <w:rsid w:val="00DB50FD"/>
    <w:rsid w:val="00DD2D73"/>
    <w:rsid w:val="00DE5237"/>
    <w:rsid w:val="00DF443F"/>
    <w:rsid w:val="00E30296"/>
    <w:rsid w:val="00E44BDE"/>
    <w:rsid w:val="00E5532F"/>
    <w:rsid w:val="00E65198"/>
    <w:rsid w:val="00E70E28"/>
    <w:rsid w:val="00E73A39"/>
    <w:rsid w:val="00E7437B"/>
    <w:rsid w:val="00EC7016"/>
    <w:rsid w:val="00EE0F08"/>
    <w:rsid w:val="00F17677"/>
    <w:rsid w:val="00F42686"/>
    <w:rsid w:val="00F441F0"/>
    <w:rsid w:val="00F84E2E"/>
    <w:rsid w:val="00F94EF5"/>
    <w:rsid w:val="00FA34E8"/>
    <w:rsid w:val="00FA5E6E"/>
    <w:rsid w:val="00FC16CA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86EE00"/>
  <w15:docId w15:val="{350DCAFD-B0D8-4D97-99E2-9A19691C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22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A65E7E"/>
    <w:pPr>
      <w:keepNext/>
      <w:jc w:val="right"/>
      <w:outlineLvl w:val="1"/>
    </w:pPr>
    <w:rPr>
      <w:rFonts w:ascii="Times New Roman" w:hAnsi="Times New Roman"/>
      <w:b/>
      <w:bCs/>
      <w:sz w:val="2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D71A6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1A6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3A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63A68"/>
  </w:style>
  <w:style w:type="paragraph" w:styleId="Piedepgina">
    <w:name w:val="footer"/>
    <w:basedOn w:val="Normal"/>
    <w:link w:val="PiedepginaCar"/>
    <w:uiPriority w:val="99"/>
    <w:unhideWhenUsed/>
    <w:rsid w:val="00563A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3A68"/>
  </w:style>
  <w:style w:type="character" w:customStyle="1" w:styleId="Ttulo2Car">
    <w:name w:val="Título 2 Car"/>
    <w:basedOn w:val="Fuentedeprrafopredeter"/>
    <w:link w:val="Ttulo2"/>
    <w:uiPriority w:val="9"/>
    <w:rsid w:val="00A65E7E"/>
    <w:rPr>
      <w:rFonts w:ascii="Times New Roman" w:eastAsia="Times New Roman" w:hAnsi="Times New Roman" w:cs="Times New Roman"/>
      <w:b/>
      <w:bCs/>
      <w:sz w:val="28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A6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0F1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Delgado</dc:creator>
  <cp:keywords/>
  <dc:description/>
  <cp:lastModifiedBy>Eva Delgado</cp:lastModifiedBy>
  <cp:revision>10</cp:revision>
  <cp:lastPrinted>2022-02-23T11:46:00Z</cp:lastPrinted>
  <dcterms:created xsi:type="dcterms:W3CDTF">2022-03-29T09:47:00Z</dcterms:created>
  <dcterms:modified xsi:type="dcterms:W3CDTF">2024-03-22T12:04:00Z</dcterms:modified>
</cp:coreProperties>
</file>